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F97" w:rsidRDefault="00E26F97" w:rsidP="00DC4719">
      <w:pPr>
        <w:tabs>
          <w:tab w:val="left" w:pos="708"/>
        </w:tabs>
        <w:jc w:val="both"/>
      </w:pPr>
    </w:p>
    <w:p w:rsidR="00DC4719" w:rsidRDefault="00DC4719" w:rsidP="00DC4719">
      <w:pPr>
        <w:tabs>
          <w:tab w:val="left" w:pos="708"/>
        </w:tabs>
        <w:jc w:val="both"/>
      </w:pPr>
    </w:p>
    <w:p w:rsidR="00E26F97" w:rsidRDefault="00E26F97">
      <w:pPr>
        <w:tabs>
          <w:tab w:val="left" w:pos="708"/>
        </w:tabs>
        <w:ind w:firstLine="720"/>
        <w:jc w:val="both"/>
      </w:pPr>
    </w:p>
    <w:p w:rsidR="008E02DF" w:rsidRDefault="008E02DF">
      <w:pPr>
        <w:tabs>
          <w:tab w:val="left" w:pos="708"/>
        </w:tabs>
        <w:ind w:firstLine="720"/>
        <w:jc w:val="both"/>
      </w:pPr>
    </w:p>
    <w:p w:rsidR="008E02DF" w:rsidRDefault="008E02DF"/>
    <w:p w:rsidR="0017132E" w:rsidRDefault="0017132E"/>
    <w:tbl>
      <w:tblPr>
        <w:tblW w:w="0" w:type="auto"/>
        <w:tblInd w:w="4428" w:type="dxa"/>
        <w:tblLayout w:type="fixed"/>
        <w:tblLook w:val="0000"/>
      </w:tblPr>
      <w:tblGrid>
        <w:gridCol w:w="5426"/>
      </w:tblGrid>
      <w:tr w:rsidR="008E02DF">
        <w:tc>
          <w:tcPr>
            <w:tcW w:w="5426" w:type="dxa"/>
            <w:shd w:val="clear" w:color="auto" w:fill="auto"/>
          </w:tcPr>
          <w:p w:rsidR="008E02DF" w:rsidRDefault="008E02DF">
            <w:pPr>
              <w:pStyle w:val="ConsPlusNormal"/>
              <w:tabs>
                <w:tab w:val="left" w:pos="-540"/>
              </w:tabs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8E02DF" w:rsidRDefault="008E02DF">
            <w:pPr>
              <w:tabs>
                <w:tab w:val="left" w:pos="2722"/>
              </w:tabs>
              <w:jc w:val="right"/>
            </w:pPr>
            <w:r>
              <w:t xml:space="preserve">                          к Административному регламенту</w:t>
            </w:r>
          </w:p>
          <w:p w:rsidR="008E02DF" w:rsidRDefault="008E02DF">
            <w:pPr>
              <w:jc w:val="right"/>
            </w:pPr>
            <w:r>
              <w:t xml:space="preserve">                                    муниципальной услуги</w:t>
            </w:r>
          </w:p>
          <w:p w:rsidR="008E02DF" w:rsidRDefault="008E02DF">
            <w:pPr>
              <w:tabs>
                <w:tab w:val="left" w:pos="1172"/>
              </w:tabs>
              <w:jc w:val="right"/>
            </w:pPr>
            <w:r>
              <w:t xml:space="preserve">                    «</w:t>
            </w:r>
            <w:r>
              <w:rPr>
                <w:bCs/>
              </w:rPr>
              <w:t>Предоставление земельных участк</w:t>
            </w:r>
            <w:r w:rsidR="00E26F97">
              <w:rPr>
                <w:bCs/>
              </w:rPr>
              <w:t>ов</w:t>
            </w:r>
            <w:r w:rsidR="00766F36">
              <w:rPr>
                <w:bCs/>
              </w:rPr>
              <w:t>,</w:t>
            </w:r>
            <w:r w:rsidR="00766F36" w:rsidRPr="003A2525">
              <w:rPr>
                <w:bCs/>
              </w:rPr>
              <w:t xml:space="preserve"> находящихся в муниципальной собственности</w:t>
            </w:r>
            <w:r w:rsidR="00766F36">
              <w:rPr>
                <w:bCs/>
              </w:rPr>
              <w:t>,</w:t>
            </w:r>
            <w:r w:rsidR="00E26F97">
              <w:rPr>
                <w:bCs/>
              </w:rPr>
              <w:t xml:space="preserve">  </w:t>
            </w:r>
            <w:r>
              <w:rPr>
                <w:bCs/>
              </w:rPr>
              <w:t xml:space="preserve"> для целей, не связанных со строительством, единственному заявителю</w:t>
            </w:r>
            <w:r>
              <w:t>».</w:t>
            </w:r>
          </w:p>
        </w:tc>
      </w:tr>
    </w:tbl>
    <w:p w:rsidR="008E02DF" w:rsidRDefault="008E02DF">
      <w:pPr>
        <w:pStyle w:val="ConsPlusNormal"/>
        <w:tabs>
          <w:tab w:val="left" w:pos="-540"/>
        </w:tabs>
        <w:ind w:firstLine="0"/>
      </w:pPr>
    </w:p>
    <w:p w:rsidR="008E02DF" w:rsidRDefault="008E02DF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02DF" w:rsidRDefault="008E02DF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02DF" w:rsidRDefault="008E02DF">
      <w:pPr>
        <w:pStyle w:val="ConsPlusTitle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E02DF" w:rsidRDefault="008E02DF">
      <w:pPr>
        <w:pStyle w:val="ConsPlusTitle"/>
        <w:widowControl w:val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8E02DF" w:rsidRDefault="008E02DF">
      <w:pPr>
        <w:jc w:val="center"/>
        <w:rPr>
          <w:b/>
        </w:rPr>
      </w:pPr>
      <w:r>
        <w:t>«</w:t>
      </w:r>
      <w:r>
        <w:rPr>
          <w:bCs/>
        </w:rPr>
        <w:t>Предоставление земельных учас</w:t>
      </w:r>
      <w:r w:rsidR="00E26F97">
        <w:rPr>
          <w:bCs/>
        </w:rPr>
        <w:t>тков</w:t>
      </w:r>
      <w:r w:rsidR="00766F36">
        <w:rPr>
          <w:bCs/>
        </w:rPr>
        <w:t xml:space="preserve">, </w:t>
      </w:r>
      <w:r w:rsidR="00766F36" w:rsidRPr="003A2525">
        <w:rPr>
          <w:bCs/>
        </w:rPr>
        <w:t>находящихся в муниципальной собственности</w:t>
      </w:r>
      <w:r w:rsidR="00766F36">
        <w:rPr>
          <w:bCs/>
        </w:rPr>
        <w:t>,</w:t>
      </w:r>
      <w:r w:rsidR="00E26F97">
        <w:rPr>
          <w:bCs/>
        </w:rPr>
        <w:t xml:space="preserve">  </w:t>
      </w:r>
      <w:r>
        <w:rPr>
          <w:bCs/>
        </w:rPr>
        <w:t>для целей, не связанных со строительством, единственному заявителю</w:t>
      </w:r>
      <w:r>
        <w:t>».</w:t>
      </w:r>
    </w:p>
    <w:p w:rsidR="008E02DF" w:rsidRDefault="008E02DF">
      <w:pPr>
        <w:jc w:val="center"/>
        <w:rPr>
          <w:b/>
        </w:rPr>
      </w:pPr>
    </w:p>
    <w:p w:rsidR="008E02DF" w:rsidRDefault="008E02DF">
      <w:pPr>
        <w:pStyle w:val="ConsPlusTitle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5490"/>
      </w:tblGrid>
      <w:tr w:rsidR="008E02DF">
        <w:trPr>
          <w:trHeight w:val="52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DF" w:rsidRDefault="008E02DF">
            <w:r>
              <w:t xml:space="preserve">Наименование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DF" w:rsidRDefault="006134A9">
            <w:pPr>
              <w:jc w:val="center"/>
            </w:pPr>
            <w:r>
              <w:t>Администрация</w:t>
            </w:r>
            <w:r w:rsidR="00383DDC">
              <w:t xml:space="preserve"> </w:t>
            </w:r>
            <w:r w:rsidR="00464760">
              <w:t>Дубровского</w:t>
            </w:r>
            <w:r w:rsidR="00383DDC">
              <w:t xml:space="preserve"> сельского поселения</w:t>
            </w:r>
          </w:p>
        </w:tc>
      </w:tr>
      <w:tr w:rsidR="008E02DF">
        <w:trPr>
          <w:trHeight w:val="70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DF" w:rsidRDefault="008E02DF">
            <w:r>
              <w:t>Почтовый адрес (юридический)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DF" w:rsidRDefault="008E02DF" w:rsidP="00766F36">
            <w:pPr>
              <w:jc w:val="center"/>
            </w:pPr>
            <w:r>
              <w:t>3462</w:t>
            </w:r>
            <w:r w:rsidR="00DC4719">
              <w:t>7</w:t>
            </w:r>
            <w:r w:rsidR="00766F36">
              <w:t>7</w:t>
            </w:r>
            <w:r>
              <w:t xml:space="preserve">, Ростовская область, </w:t>
            </w:r>
            <w:r w:rsidR="006134A9">
              <w:t xml:space="preserve">Администрация </w:t>
            </w:r>
            <w:r w:rsidR="00464760">
              <w:t>Дубровского</w:t>
            </w:r>
            <w:r w:rsidR="00FD54EA" w:rsidRPr="00FD54EA">
              <w:t xml:space="preserve"> </w:t>
            </w:r>
            <w:r w:rsidR="006134A9">
              <w:t>сельского</w:t>
            </w:r>
            <w:r w:rsidR="00DC4719">
              <w:t xml:space="preserve"> поселения</w:t>
            </w:r>
            <w:r>
              <w:t xml:space="preserve">, </w:t>
            </w:r>
            <w:r w:rsidR="00DC4719">
              <w:t>х.</w:t>
            </w:r>
            <w:r w:rsidR="00766F36">
              <w:t xml:space="preserve"> </w:t>
            </w:r>
            <w:r w:rsidR="00DC4719">
              <w:t>Ду</w:t>
            </w:r>
            <w:r w:rsidR="00766F36">
              <w:t>бро</w:t>
            </w:r>
            <w:r w:rsidR="00DC4719">
              <w:t>вский ул.</w:t>
            </w:r>
            <w:r w:rsidR="00766F36">
              <w:t xml:space="preserve"> Централь</w:t>
            </w:r>
            <w:r w:rsidR="00DC4719">
              <w:t xml:space="preserve">ная </w:t>
            </w:r>
            <w:r w:rsidR="00766F36">
              <w:t>№28</w:t>
            </w:r>
            <w:r w:rsidR="000C696B">
              <w:t xml:space="preserve"> </w:t>
            </w:r>
            <w:r>
              <w:t>.</w:t>
            </w:r>
          </w:p>
        </w:tc>
      </w:tr>
      <w:tr w:rsidR="008E02DF">
        <w:trPr>
          <w:trHeight w:val="54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DF" w:rsidRDefault="008E02DF">
            <w:r>
              <w:t xml:space="preserve">Телефон и факс приемной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2DF" w:rsidRDefault="00DC4719" w:rsidP="00766F36">
            <w:pPr>
              <w:shd w:val="clear" w:color="auto" w:fill="FFFFFF"/>
              <w:jc w:val="center"/>
            </w:pPr>
            <w:r>
              <w:t>(886353) 7</w:t>
            </w:r>
            <w:r w:rsidR="00766F36">
              <w:t>5</w:t>
            </w:r>
            <w:r w:rsidR="000C696B">
              <w:t>-</w:t>
            </w:r>
            <w:r w:rsidR="00766F36">
              <w:t>3</w:t>
            </w:r>
            <w:r w:rsidR="000C696B">
              <w:t>-</w:t>
            </w:r>
            <w:r w:rsidR="00766F36">
              <w:t>45</w:t>
            </w:r>
          </w:p>
        </w:tc>
      </w:tr>
      <w:tr w:rsidR="008E02DF">
        <w:trPr>
          <w:trHeight w:val="54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2DF" w:rsidRDefault="008E02DF" w:rsidP="005C1E73">
            <w:r>
              <w:t xml:space="preserve">Официальный сайт </w:t>
            </w:r>
            <w:r w:rsidR="005C1E73">
              <w:t>Муниципального образования</w:t>
            </w:r>
            <w:r>
              <w:t xml:space="preserve"> </w:t>
            </w:r>
            <w:r>
              <w:rPr>
                <w:iCs/>
              </w:rPr>
              <w:t>«</w:t>
            </w:r>
            <w:r w:rsidR="00570E54">
              <w:rPr>
                <w:iCs/>
              </w:rPr>
              <w:t>Дубровское</w:t>
            </w:r>
            <w:r w:rsidR="008276EE">
              <w:rPr>
                <w:iCs/>
              </w:rPr>
              <w:t xml:space="preserve"> сельское поселение</w:t>
            </w:r>
            <w:r>
              <w:rPr>
                <w:iCs/>
              </w:rPr>
              <w:t>»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5C" w:rsidRDefault="004B205C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66F36" w:rsidRPr="00F53AFC" w:rsidRDefault="0027383E" w:rsidP="00766F36">
            <w:pPr>
              <w:widowControl w:val="0"/>
              <w:autoSpaceDN w:val="0"/>
              <w:adjustRightInd w:val="0"/>
              <w:ind w:left="-105" w:firstLine="550"/>
              <w:jc w:val="both"/>
              <w:rPr>
                <w:szCs w:val="28"/>
              </w:rPr>
            </w:pPr>
            <w:hyperlink r:id="rId6" w:history="1">
              <w:proofErr w:type="spellStart"/>
              <w:r w:rsidR="00766F36" w:rsidRPr="001B3D07">
                <w:rPr>
                  <w:rStyle w:val="a5"/>
                  <w:rFonts w:eastAsia="Calibri"/>
                </w:rPr>
                <w:t>http</w:t>
              </w:r>
              <w:proofErr w:type="spellEnd"/>
              <w:r w:rsidR="00766F36" w:rsidRPr="001B3D07">
                <w:rPr>
                  <w:rStyle w:val="a5"/>
                  <w:rFonts w:eastAsia="Calibri"/>
                </w:rPr>
                <w:t>;//</w:t>
              </w:r>
              <w:proofErr w:type="spellStart"/>
              <w:r w:rsidR="00766F36" w:rsidRPr="001B3D07">
                <w:rPr>
                  <w:rStyle w:val="a5"/>
                  <w:rFonts w:eastAsia="Calibri"/>
                </w:rPr>
                <w:t>adm-dubrovskoe.ru</w:t>
              </w:r>
              <w:proofErr w:type="spellEnd"/>
            </w:hyperlink>
            <w:r w:rsidR="00766F36" w:rsidRPr="001B3D07">
              <w:t>/</w:t>
            </w:r>
          </w:p>
          <w:p w:rsidR="008E02DF" w:rsidRDefault="008E02DF">
            <w:pPr>
              <w:jc w:val="center"/>
            </w:pPr>
          </w:p>
        </w:tc>
      </w:tr>
    </w:tbl>
    <w:p w:rsidR="008E02DF" w:rsidRDefault="008E02DF">
      <w:pPr>
        <w:sectPr w:rsidR="008E02DF">
          <w:pgSz w:w="11906" w:h="16838"/>
          <w:pgMar w:top="1134" w:right="567" w:bottom="1134" w:left="1418" w:header="720" w:footer="720" w:gutter="0"/>
          <w:cols w:space="720"/>
          <w:docGrid w:linePitch="272"/>
        </w:sectPr>
      </w:pPr>
    </w:p>
    <w:p w:rsidR="008E02DF" w:rsidRPr="00766F36" w:rsidRDefault="008E02DF">
      <w:pPr>
        <w:pStyle w:val="ConsPlusNormal"/>
        <w:tabs>
          <w:tab w:val="left" w:pos="-540"/>
        </w:tabs>
        <w:ind w:firstLine="0"/>
        <w:jc w:val="right"/>
      </w:pPr>
      <w:r w:rsidRPr="00766F36">
        <w:rPr>
          <w:rFonts w:ascii="Times New Roman" w:hAnsi="Times New Roman" w:cs="Times New Roman"/>
        </w:rPr>
        <w:lastRenderedPageBreak/>
        <w:t>Приложение № 2</w:t>
      </w:r>
    </w:p>
    <w:p w:rsidR="008E02DF" w:rsidRPr="00766F36" w:rsidRDefault="008E02DF">
      <w:pPr>
        <w:tabs>
          <w:tab w:val="left" w:pos="2722"/>
        </w:tabs>
        <w:ind w:left="4820"/>
        <w:jc w:val="center"/>
        <w:rPr>
          <w:sz w:val="20"/>
          <w:szCs w:val="20"/>
        </w:rPr>
      </w:pPr>
      <w:r w:rsidRPr="00766F36">
        <w:rPr>
          <w:sz w:val="20"/>
          <w:szCs w:val="20"/>
        </w:rPr>
        <w:t>к Административному регламенту</w:t>
      </w:r>
    </w:p>
    <w:p w:rsidR="008E02DF" w:rsidRPr="00766F36" w:rsidRDefault="008E02DF">
      <w:pPr>
        <w:ind w:left="4820"/>
        <w:jc w:val="center"/>
        <w:rPr>
          <w:sz w:val="20"/>
          <w:szCs w:val="20"/>
        </w:rPr>
      </w:pPr>
      <w:r w:rsidRPr="00766F36">
        <w:rPr>
          <w:sz w:val="20"/>
          <w:szCs w:val="20"/>
        </w:rPr>
        <w:t>муниципальной услуги</w:t>
      </w:r>
    </w:p>
    <w:p w:rsidR="008E02DF" w:rsidRPr="00766F36" w:rsidRDefault="008E02DF">
      <w:pPr>
        <w:pStyle w:val="af2"/>
        <w:widowControl w:val="0"/>
        <w:ind w:left="4820"/>
        <w:jc w:val="center"/>
        <w:rPr>
          <w:sz w:val="20"/>
          <w:szCs w:val="20"/>
        </w:rPr>
      </w:pPr>
      <w:r w:rsidRPr="00766F36">
        <w:rPr>
          <w:rFonts w:ascii="Times New Roman" w:hAnsi="Times New Roman" w:cs="Times New Roman"/>
          <w:sz w:val="20"/>
          <w:szCs w:val="20"/>
        </w:rPr>
        <w:t>«</w:t>
      </w:r>
      <w:r w:rsidRPr="00766F36">
        <w:rPr>
          <w:rFonts w:ascii="Times New Roman" w:hAnsi="Times New Roman" w:cs="Times New Roman"/>
          <w:bCs/>
          <w:sz w:val="20"/>
          <w:szCs w:val="20"/>
        </w:rPr>
        <w:t>Предоставление земельных уча</w:t>
      </w:r>
      <w:r w:rsidR="00E26F97" w:rsidRPr="00766F36">
        <w:rPr>
          <w:rFonts w:ascii="Times New Roman" w:hAnsi="Times New Roman" w:cs="Times New Roman"/>
          <w:bCs/>
          <w:sz w:val="20"/>
          <w:szCs w:val="20"/>
        </w:rPr>
        <w:t>стков</w:t>
      </w:r>
      <w:r w:rsidR="00766F36" w:rsidRPr="00766F36">
        <w:rPr>
          <w:rFonts w:ascii="Times New Roman" w:hAnsi="Times New Roman" w:cs="Times New Roman"/>
          <w:bCs/>
          <w:sz w:val="20"/>
          <w:szCs w:val="20"/>
        </w:rPr>
        <w:t>, находящихся в муниципальной собственности,</w:t>
      </w:r>
      <w:r w:rsidR="00766F36" w:rsidRPr="00766F36">
        <w:rPr>
          <w:bCs/>
          <w:sz w:val="20"/>
          <w:szCs w:val="20"/>
        </w:rPr>
        <w:t xml:space="preserve">  </w:t>
      </w:r>
      <w:r w:rsidRPr="00766F36">
        <w:rPr>
          <w:rFonts w:ascii="Times New Roman" w:hAnsi="Times New Roman" w:cs="Times New Roman"/>
          <w:bCs/>
          <w:sz w:val="20"/>
          <w:szCs w:val="20"/>
        </w:rPr>
        <w:t>для целей, не связанных со строительством, единственному заявителю</w:t>
      </w:r>
      <w:r w:rsidRPr="00766F36">
        <w:rPr>
          <w:rFonts w:ascii="Times New Roman" w:hAnsi="Times New Roman" w:cs="Times New Roman"/>
          <w:sz w:val="20"/>
          <w:szCs w:val="20"/>
        </w:rPr>
        <w:t>».</w:t>
      </w: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center"/>
        <w:rPr>
          <w:b/>
        </w:rPr>
      </w:pPr>
      <w:r>
        <w:rPr>
          <w:b/>
          <w:sz w:val="20"/>
          <w:szCs w:val="20"/>
        </w:rPr>
        <w:t>БЛОК-СХЕМА</w:t>
      </w:r>
    </w:p>
    <w:p w:rsidR="008E02DF" w:rsidRDefault="008E02DF">
      <w:pPr>
        <w:jc w:val="center"/>
        <w:rPr>
          <w:b/>
        </w:rPr>
      </w:pPr>
    </w:p>
    <w:p w:rsidR="008E02DF" w:rsidRDefault="0027383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7.65pt;width:410.55pt;height:22.05pt;z-index:251648512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570E54" w:rsidRDefault="00570E5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shape>
        </w:pict>
      </w:r>
    </w:p>
    <w:p w:rsidR="008E02DF" w:rsidRDefault="008E02DF"/>
    <w:p w:rsidR="008E02DF" w:rsidRDefault="0027383E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15.55pt;margin-top:3.2pt;width:11.25pt;height:18.45pt;z-index:251656704;mso-wrap-style:none;v-text-anchor:middle" strokeweight=".26mm">
            <v:fill color2="black"/>
            <v:stroke endcap="square"/>
          </v:shape>
        </w:pict>
      </w:r>
    </w:p>
    <w:p w:rsidR="008E02DF" w:rsidRDefault="0027383E">
      <w:r>
        <w:pict>
          <v:shape id="_x0000_s1027" type="#_x0000_t202" style="position:absolute;margin-left:.6pt;margin-top:7.35pt;width:478pt;height:65.9pt;z-index:251649536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570E54" w:rsidRDefault="00570E5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Проверка представленных документов, сбор информации, необходимой для принятия решения о предоставлении  земельного участка для строительства при наличии утвержденных материалов предварительного согласования мест размещения объектов, либо о подготовке уведомления о мотивированном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E02DF" w:rsidRDefault="008E02DF"/>
    <w:p w:rsidR="008E02DF" w:rsidRDefault="008E02DF"/>
    <w:p w:rsidR="008E02DF" w:rsidRDefault="008E02DF"/>
    <w:p w:rsidR="008E02DF" w:rsidRDefault="008E02DF"/>
    <w:p w:rsidR="008E02DF" w:rsidRDefault="0027383E">
      <w:r>
        <w:pict>
          <v:shape id="_x0000_s1035" type="#_x0000_t67" style="position:absolute;margin-left:226.8pt;margin-top:4.45pt;width:11.25pt;height:27.75pt;z-index:251657728;mso-wrap-style:none;v-text-anchor:middle" strokeweight=".26mm">
            <v:fill color2="black"/>
            <v:stroke endcap="square"/>
          </v:shape>
        </w:pict>
      </w:r>
    </w:p>
    <w:p w:rsidR="008E02DF" w:rsidRDefault="008E02DF"/>
    <w:p w:rsidR="008E02DF" w:rsidRDefault="0027383E"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129.35pt;margin-top:4.6pt;width:200.25pt;height:55.55pt;z-index:251650560" strokeweight=".26mm">
            <v:fill color2="black"/>
            <v:stroke endcap="square"/>
            <v:textbox style="mso-next-textbox:#_x0000_s1028;mso-rotate-with-shape:t">
              <w:txbxContent>
                <w:p w:rsidR="00570E54" w:rsidRDefault="00570E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</w:t>
                  </w:r>
                </w:p>
                <w:p w:rsidR="00570E54" w:rsidRDefault="00570E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для отказа  </w:t>
                  </w:r>
                </w:p>
              </w:txbxContent>
            </v:textbox>
          </v:shape>
        </w:pict>
      </w:r>
      <w:r>
        <w:pict>
          <v:oval id="_x0000_s1040" style="position:absolute;margin-left:375.75pt;margin-top:4.6pt;width:103.05pt;height:44.85pt;z-index:251662848" strokeweight=".26mm">
            <v:fill color2="black"/>
            <v:stroke joinstyle="miter" endcap="square"/>
            <v:textbox style="mso-next-textbox:#_x0000_s1040;mso-rotate-with-shape:t">
              <w:txbxContent>
                <w:p w:rsidR="00570E54" w:rsidRDefault="00570E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Основания</w:t>
                  </w:r>
                </w:p>
                <w:p w:rsidR="00570E54" w:rsidRDefault="00570E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oval>
        </w:pict>
      </w:r>
    </w:p>
    <w:p w:rsidR="008E02DF" w:rsidRDefault="0027383E">
      <w:r>
        <w:pict>
          <v:oval id="_x0000_s1029" style="position:absolute;margin-left:10.05pt;margin-top:-.25pt;width:80.25pt;height:44.85pt;z-index:251651584" strokeweight=".26mm">
            <v:fill color2="black"/>
            <v:stroke joinstyle="miter" endcap="square"/>
            <v:textbox style="mso-next-textbox:#_x0000_s1029;mso-rotate-with-shape:t">
              <w:txbxContent>
                <w:p w:rsidR="00570E54" w:rsidRDefault="00570E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90.3pt;margin-top:11.05pt;width:39.05pt;height:12.75pt;z-index:251652608;mso-wrap-style:none;v-text-anchor:middle" strokeweight=".26mm">
            <v:fill color2="black"/>
            <v:stroke endcap="square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24.75pt;margin-top:11.05pt;width:54.05pt;height:12.75pt;z-index:251653632;mso-wrap-style:none;v-text-anchor:middle" strokeweight=".26mm">
            <v:fill color2="black"/>
            <v:stroke endcap="square"/>
          </v:shape>
        </w:pict>
      </w:r>
    </w:p>
    <w:p w:rsidR="008E02DF" w:rsidRDefault="008E02DF"/>
    <w:p w:rsidR="008E02DF" w:rsidRDefault="0027383E">
      <w:r>
        <w:pict>
          <v:shape id="_x0000_s1042" type="#_x0000_t67" style="position:absolute;margin-left:423pt;margin-top:9.8pt;width:13.5pt;height:32.15pt;z-index:251664896;mso-wrap-style:none;v-text-anchor:middle" strokeweight=".26mm">
            <v:fill color2="black"/>
            <v:stroke endcap="square"/>
          </v:shape>
        </w:pict>
      </w:r>
    </w:p>
    <w:p w:rsidR="008E02DF" w:rsidRDefault="0027383E">
      <w:r>
        <w:pict>
          <v:shape id="_x0000_s1033" type="#_x0000_t67" style="position:absolute;margin-left:42.35pt;margin-top:4.95pt;width:12pt;height:23.2pt;z-index:251655680;mso-wrap-style:none;v-text-anchor:middle" strokeweight=".26mm">
            <v:fill color2="black"/>
            <v:stroke endcap="square"/>
          </v:shape>
        </w:pict>
      </w:r>
    </w:p>
    <w:p w:rsidR="008E02DF" w:rsidRDefault="008E02DF"/>
    <w:p w:rsidR="008E02DF" w:rsidRDefault="0027383E">
      <w:r>
        <w:pict>
          <v:shape id="_x0000_s1032" type="#_x0000_t202" style="position:absolute;margin-left:.6pt;margin-top:.05pt;width:156.6pt;height:55.05pt;z-index:251654656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570E54" w:rsidRDefault="00570E54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уведомления о  мотивированном отказе в предоставлении муниципальной услуги</w:t>
                  </w:r>
                </w:p>
                <w:p w:rsidR="00570E54" w:rsidRDefault="00570E5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38" type="#_x0000_t202" style="position:absolute;margin-left:177.6pt;margin-top:8.2pt;width:317.55pt;height:30.75pt;z-index:251660800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570E54" w:rsidRDefault="00570E5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проекта постановления о предоставлении земельного участка, проекта договора предоставления земельного участка</w:t>
                  </w:r>
                </w:p>
              </w:txbxContent>
            </v:textbox>
          </v:shape>
        </w:pict>
      </w:r>
    </w:p>
    <w:p w:rsidR="008E02DF" w:rsidRDefault="008E02DF"/>
    <w:p w:rsidR="008E02DF" w:rsidRDefault="008E02DF"/>
    <w:p w:rsidR="008E02DF" w:rsidRDefault="0027383E">
      <w:r>
        <w:pict>
          <v:shape id="_x0000_s1041" type="#_x0000_t67" style="position:absolute;margin-left:317.6pt;margin-top:3.5pt;width:11.25pt;height:10.25pt;z-index:251663872;mso-wrap-style:none;v-text-anchor:middle" strokeweight=".26mm">
            <v:fill color2="black"/>
            <v:stroke endcap="square"/>
          </v:shape>
        </w:pict>
      </w:r>
    </w:p>
    <w:p w:rsidR="008E02DF" w:rsidRDefault="0027383E">
      <w:r>
        <w:pict>
          <v:shape id="_x0000_s1037" type="#_x0000_t67" style="position:absolute;margin-left:54.35pt;margin-top:.35pt;width:12pt;height:18pt;z-index:251659776;mso-wrap-style:none;v-text-anchor:middle" strokeweight=".26mm">
            <v:fill color2="black"/>
            <v:stroke endcap="square"/>
          </v:shape>
        </w:pict>
      </w:r>
      <w:r>
        <w:pict>
          <v:shape id="_x0000_s1039" type="#_x0000_t202" style="position:absolute;margin-left:178pt;margin-top:13.6pt;width:316.75pt;height:29.7pt;z-index:251661824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570E54" w:rsidRDefault="00570E5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Согласование результата оказания услуги специалистами ОИЗО</w:t>
                  </w:r>
                </w:p>
              </w:txbxContent>
            </v:textbox>
          </v:shape>
        </w:pict>
      </w:r>
    </w:p>
    <w:p w:rsidR="008E02DF" w:rsidRDefault="0027383E">
      <w:r>
        <w:pict>
          <v:shape id="_x0000_s1036" type="#_x0000_t202" style="position:absolute;margin-left:-6.5pt;margin-top:4.05pt;width:156.6pt;height:63.15pt;z-index:251658752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570E54" w:rsidRDefault="00570E54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(выдача) заявителю уведомления об отказе в предоставлении муниципальной услуги</w:t>
                  </w:r>
                </w:p>
                <w:p w:rsidR="00570E54" w:rsidRDefault="00570E5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E02DF" w:rsidRDefault="008E02DF"/>
    <w:p w:rsidR="008E02DF" w:rsidRDefault="008E02DF"/>
    <w:p w:rsidR="008E02DF" w:rsidRDefault="0027383E">
      <w:r>
        <w:pict>
          <v:shape id="_x0000_s1044" type="#_x0000_t67" style="position:absolute;margin-left:317.6pt;margin-top:3.5pt;width:11.25pt;height:10.25pt;z-index:251666944;mso-wrap-style:none;v-text-anchor:middle" strokeweight=".26mm">
            <v:fill color2="black"/>
            <v:stroke endcap="square"/>
          </v:shape>
        </w:pict>
      </w:r>
    </w:p>
    <w:p w:rsidR="008E02DF" w:rsidRDefault="0027383E">
      <w:r>
        <w:pict>
          <v:shape id="_x0000_s1043" type="#_x0000_t202" style="position:absolute;margin-left:175.85pt;margin-top:8.85pt;width:317.55pt;height:43.1pt;z-index:251665920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570E54" w:rsidRDefault="00570E5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(выдача) постановления о предоставлении земельного участка, договора предоставления земельного участка заявителю</w:t>
                  </w:r>
                </w:p>
              </w:txbxContent>
            </v:textbox>
          </v:shape>
        </w:pict>
      </w:r>
    </w:p>
    <w:p w:rsidR="008E02DF" w:rsidRDefault="008E02DF">
      <w:pPr>
        <w:tabs>
          <w:tab w:val="left" w:pos="6660"/>
        </w:tabs>
      </w:pPr>
      <w:r>
        <w:tab/>
      </w:r>
    </w:p>
    <w:p w:rsidR="008E02DF" w:rsidRDefault="008E02DF"/>
    <w:p w:rsidR="008E02DF" w:rsidRDefault="008E02DF"/>
    <w:p w:rsidR="008E02DF" w:rsidRDefault="008E02DF"/>
    <w:p w:rsidR="008E02DF" w:rsidRDefault="008E02DF">
      <w:pPr>
        <w:jc w:val="both"/>
      </w:pPr>
    </w:p>
    <w:p w:rsidR="008E02DF" w:rsidRDefault="008E02DF">
      <w:pPr>
        <w:jc w:val="both"/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 w:rsidP="00E26F97">
      <w:pPr>
        <w:tabs>
          <w:tab w:val="left" w:pos="4300"/>
        </w:tabs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 w:val="20"/>
          <w:szCs w:val="20"/>
        </w:rPr>
      </w:pPr>
    </w:p>
    <w:p w:rsidR="008E02DF" w:rsidRDefault="008E02DF">
      <w:pPr>
        <w:tabs>
          <w:tab w:val="left" w:pos="4300"/>
        </w:tabs>
        <w:jc w:val="right"/>
        <w:rPr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W w:w="0" w:type="auto"/>
        <w:tblInd w:w="4428" w:type="dxa"/>
        <w:tblLayout w:type="fixed"/>
        <w:tblLook w:val="0000"/>
      </w:tblPr>
      <w:tblGrid>
        <w:gridCol w:w="5446"/>
      </w:tblGrid>
      <w:tr w:rsidR="008E02DF">
        <w:tc>
          <w:tcPr>
            <w:tcW w:w="5446" w:type="dxa"/>
            <w:shd w:val="clear" w:color="auto" w:fill="auto"/>
          </w:tcPr>
          <w:p w:rsidR="00FD2839" w:rsidRDefault="00FD2839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FD2839" w:rsidRDefault="00FD2839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FD2839" w:rsidRDefault="00FD2839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766F36" w:rsidRDefault="00766F36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8E02DF" w:rsidRDefault="008E02DF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Приложение №3</w:t>
            </w:r>
          </w:p>
          <w:p w:rsidR="008E02DF" w:rsidRDefault="008E02DF">
            <w:pPr>
              <w:tabs>
                <w:tab w:val="left" w:pos="2722"/>
              </w:tabs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 Административному регламенту</w:t>
            </w:r>
          </w:p>
          <w:p w:rsidR="008E02DF" w:rsidRDefault="008E02DF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муниципальной услуги</w:t>
            </w:r>
          </w:p>
          <w:p w:rsidR="008E02DF" w:rsidRDefault="008E02DF">
            <w:pPr>
              <w:jc w:val="right"/>
              <w:rPr>
                <w:b/>
                <w:color w:val="262626"/>
                <w:sz w:val="26"/>
                <w:szCs w:val="26"/>
              </w:rPr>
            </w:pPr>
            <w:r>
              <w:rPr>
                <w:sz w:val="22"/>
              </w:rPr>
              <w:t>«</w:t>
            </w:r>
            <w:r w:rsidRPr="00766F36">
              <w:rPr>
                <w:bCs/>
                <w:sz w:val="20"/>
                <w:szCs w:val="20"/>
              </w:rPr>
              <w:t>Предоставление земельных учас</w:t>
            </w:r>
            <w:r w:rsidR="00E26F97" w:rsidRPr="00766F36">
              <w:rPr>
                <w:bCs/>
                <w:sz w:val="20"/>
                <w:szCs w:val="20"/>
              </w:rPr>
              <w:t>тков</w:t>
            </w:r>
            <w:r w:rsidR="00766F36" w:rsidRPr="00766F36">
              <w:rPr>
                <w:bCs/>
                <w:sz w:val="20"/>
                <w:szCs w:val="20"/>
              </w:rPr>
              <w:t>, находящихся в муниципальной собственности,</w:t>
            </w:r>
            <w:r w:rsidR="00E26F97" w:rsidRPr="00766F36">
              <w:rPr>
                <w:bCs/>
                <w:sz w:val="20"/>
                <w:szCs w:val="20"/>
              </w:rPr>
              <w:t xml:space="preserve">  </w:t>
            </w:r>
            <w:r w:rsidRPr="00766F36">
              <w:rPr>
                <w:bCs/>
                <w:sz w:val="20"/>
                <w:szCs w:val="20"/>
              </w:rPr>
              <w:t>для целей, не связанных со строительством, единственному заявителю</w:t>
            </w:r>
            <w:r>
              <w:rPr>
                <w:sz w:val="22"/>
              </w:rPr>
              <w:t>»</w:t>
            </w:r>
          </w:p>
        </w:tc>
      </w:tr>
    </w:tbl>
    <w:p w:rsidR="008E02DF" w:rsidRDefault="008E02DF">
      <w:pPr>
        <w:pStyle w:val="1"/>
        <w:jc w:val="right"/>
      </w:pPr>
      <w:r>
        <w:rPr>
          <w:b/>
          <w:color w:val="262626"/>
          <w:sz w:val="26"/>
          <w:szCs w:val="26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287"/>
        <w:gridCol w:w="5426"/>
      </w:tblGrid>
      <w:tr w:rsidR="008E02DF">
        <w:tc>
          <w:tcPr>
            <w:tcW w:w="4287" w:type="dxa"/>
            <w:shd w:val="clear" w:color="auto" w:fill="auto"/>
          </w:tcPr>
          <w:p w:rsidR="008E02DF" w:rsidRDefault="008E02DF">
            <w:pPr>
              <w:pStyle w:val="1"/>
              <w:snapToGrid w:val="0"/>
              <w:spacing w:line="276" w:lineRule="auto"/>
            </w:pPr>
          </w:p>
        </w:tc>
        <w:tc>
          <w:tcPr>
            <w:tcW w:w="5426" w:type="dxa"/>
            <w:shd w:val="clear" w:color="auto" w:fill="auto"/>
          </w:tcPr>
          <w:p w:rsidR="008E02DF" w:rsidRDefault="008E02DF">
            <w:pPr>
              <w:pStyle w:val="ConsPlusNonformat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83D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64760">
              <w:rPr>
                <w:rFonts w:ascii="Times New Roman" w:hAnsi="Times New Roman" w:cs="Times New Roman"/>
                <w:sz w:val="24"/>
                <w:szCs w:val="24"/>
              </w:rPr>
              <w:t>Дубровского</w:t>
            </w:r>
            <w:r w:rsidR="00383D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E02DF" w:rsidRDefault="008E02DF">
            <w:pPr>
              <w:pStyle w:val="ConsPlusNonformat"/>
              <w:widowControl/>
              <w:tabs>
                <w:tab w:val="left" w:pos="5461"/>
              </w:tabs>
              <w:spacing w:line="276" w:lineRule="auto"/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E02DF" w:rsidRDefault="008E02DF">
            <w:pPr>
              <w:pStyle w:val="ConsPlusNonformat"/>
              <w:widowControl/>
              <w:tabs>
                <w:tab w:val="left" w:pos="5461"/>
              </w:tabs>
              <w:spacing w:line="276" w:lineRule="auto"/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8E02DF" w:rsidRDefault="008E02DF">
            <w:pPr>
              <w:pStyle w:val="ConsPlusNonformat"/>
              <w:widowControl/>
              <w:tabs>
                <w:tab w:val="left" w:pos="5461"/>
              </w:tabs>
              <w:spacing w:line="276" w:lineRule="auto"/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02DF" w:rsidRDefault="008E02DF">
            <w:pPr>
              <w:pStyle w:val="ConsPlusNonformat"/>
              <w:widowControl/>
              <w:tabs>
                <w:tab w:val="left" w:pos="5461"/>
              </w:tabs>
              <w:spacing w:line="276" w:lineRule="auto"/>
              <w:ind w:left="602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_________________________________</w:t>
            </w:r>
          </w:p>
          <w:p w:rsidR="008E02DF" w:rsidRDefault="008E02DF">
            <w:pPr>
              <w:pStyle w:val="1"/>
              <w:spacing w:line="276" w:lineRule="auto"/>
              <w:ind w:left="602" w:firstLine="0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_</w:t>
            </w:r>
            <w:r>
              <w:t>_______________________</w:t>
            </w:r>
          </w:p>
          <w:p w:rsidR="008E02DF" w:rsidRDefault="008E02DF">
            <w:pPr>
              <w:pStyle w:val="1"/>
              <w:spacing w:line="276" w:lineRule="auto"/>
              <w:ind w:left="-532" w:firstLine="532"/>
              <w:rPr>
                <w:b/>
                <w:color w:val="262626"/>
                <w:sz w:val="26"/>
                <w:szCs w:val="26"/>
              </w:rPr>
            </w:pPr>
          </w:p>
        </w:tc>
      </w:tr>
    </w:tbl>
    <w:p w:rsidR="008E02DF" w:rsidRDefault="008E02DF">
      <w:pPr>
        <w:jc w:val="both"/>
      </w:pPr>
    </w:p>
    <w:p w:rsidR="008E02DF" w:rsidRDefault="008E02DF">
      <w:pPr>
        <w:pStyle w:val="ConsPlusNonformat"/>
        <w:widowControl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E02DF" w:rsidRDefault="008E02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8E02DF" w:rsidRDefault="008E02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02DF" w:rsidRDefault="008E02DF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Прошу предоставить в аренду (собственность) земельный участок, расположенный по адресу: Ростовская область, </w:t>
      </w:r>
      <w:r w:rsidR="00570E54">
        <w:rPr>
          <w:rFonts w:ascii="Times New Roman" w:hAnsi="Times New Roman" w:cs="Times New Roman"/>
          <w:b w:val="0"/>
          <w:bCs w:val="0"/>
          <w:sz w:val="24"/>
          <w:szCs w:val="24"/>
        </w:rPr>
        <w:t>Дубровское</w:t>
      </w:r>
      <w:r w:rsidR="00827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_______________________________,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ул.________________________________________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для целей, не связанных со строительством, для ___________________________________________ ________________________________________________________________________________  </w:t>
      </w:r>
    </w:p>
    <w:p w:rsidR="008E02DF" w:rsidRDefault="008E02DF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E02DF" w:rsidRDefault="008E02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02DF" w:rsidRDefault="008E02DF">
      <w:pPr>
        <w:jc w:val="both"/>
      </w:pPr>
    </w:p>
    <w:p w:rsidR="008E02DF" w:rsidRDefault="008E02DF">
      <w:pPr>
        <w:jc w:val="both"/>
      </w:pPr>
      <w:r>
        <w:t>Я,____________________________, в соответствии с Федеральным законом от 27.07.2006г. № 152-ФЗ «О персональных данных», 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8E02DF" w:rsidRDefault="008E02DF">
      <w:pPr>
        <w:jc w:val="both"/>
      </w:pPr>
    </w:p>
    <w:p w:rsidR="008E02DF" w:rsidRDefault="008E02DF">
      <w:pPr>
        <w:jc w:val="both"/>
      </w:pPr>
    </w:p>
    <w:p w:rsidR="008E02DF" w:rsidRDefault="008E02DF">
      <w:pPr>
        <w:jc w:val="both"/>
      </w:pPr>
    </w:p>
    <w:p w:rsidR="008E02DF" w:rsidRDefault="008E02DF">
      <w:pPr>
        <w:jc w:val="right"/>
      </w:pPr>
      <w:r>
        <w:t>Подпись, дата</w:t>
      </w:r>
    </w:p>
    <w:p w:rsidR="008E02DF" w:rsidRDefault="008E02DF"/>
    <w:p w:rsidR="008E02DF" w:rsidRDefault="008E02DF">
      <w:pPr>
        <w:sectPr w:rsidR="008E02DF">
          <w:pgSz w:w="11906" w:h="16838"/>
          <w:pgMar w:top="1134" w:right="567" w:bottom="1134" w:left="1418" w:header="720" w:footer="720" w:gutter="0"/>
          <w:cols w:space="720"/>
          <w:docGrid w:linePitch="272"/>
        </w:sectPr>
      </w:pPr>
    </w:p>
    <w:p w:rsidR="008E02DF" w:rsidRDefault="008E02DF">
      <w:pPr>
        <w:jc w:val="right"/>
        <w:rPr>
          <w:sz w:val="22"/>
          <w:szCs w:val="22"/>
        </w:rPr>
      </w:pPr>
      <w:r>
        <w:lastRenderedPageBreak/>
        <w:t>Приложение № 4</w:t>
      </w:r>
    </w:p>
    <w:p w:rsidR="008E02DF" w:rsidRDefault="008E02DF">
      <w:pPr>
        <w:tabs>
          <w:tab w:val="left" w:pos="2722"/>
        </w:tabs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8E02DF" w:rsidRDefault="008E02DF">
      <w:pPr>
        <w:ind w:left="4536"/>
        <w:jc w:val="center"/>
      </w:pPr>
      <w:r>
        <w:rPr>
          <w:sz w:val="22"/>
          <w:szCs w:val="22"/>
        </w:rPr>
        <w:t>муниципальной услуги</w:t>
      </w:r>
    </w:p>
    <w:p w:rsidR="008E02DF" w:rsidRDefault="008E02DF">
      <w:pPr>
        <w:pStyle w:val="af"/>
        <w:spacing w:before="0" w:after="0"/>
        <w:ind w:left="4536"/>
        <w:jc w:val="center"/>
        <w:rPr>
          <w:sz w:val="28"/>
          <w:szCs w:val="28"/>
        </w:rPr>
      </w:pPr>
      <w:r>
        <w:t>«</w:t>
      </w:r>
      <w:r>
        <w:rPr>
          <w:bCs/>
        </w:rPr>
        <w:t>Предоставление земельн</w:t>
      </w:r>
      <w:r w:rsidR="00E26F97">
        <w:rPr>
          <w:bCs/>
        </w:rPr>
        <w:t>ых участков</w:t>
      </w:r>
      <w:r w:rsidR="00766F36">
        <w:rPr>
          <w:bCs/>
        </w:rPr>
        <w:t xml:space="preserve">, </w:t>
      </w:r>
      <w:r w:rsidR="00766F36" w:rsidRPr="003A2525">
        <w:rPr>
          <w:bCs/>
        </w:rPr>
        <w:t>находящих</w:t>
      </w:r>
      <w:r w:rsidR="00766F36">
        <w:rPr>
          <w:bCs/>
        </w:rPr>
        <w:t>ся в муниципальной собственности,</w:t>
      </w:r>
      <w:r w:rsidR="00E26F97">
        <w:rPr>
          <w:bCs/>
        </w:rPr>
        <w:t xml:space="preserve"> </w:t>
      </w:r>
      <w:r>
        <w:rPr>
          <w:bCs/>
        </w:rPr>
        <w:t xml:space="preserve"> для целей,</w:t>
      </w:r>
      <w:r w:rsidR="00766F36">
        <w:rPr>
          <w:bCs/>
        </w:rPr>
        <w:t xml:space="preserve"> </w:t>
      </w:r>
      <w:r>
        <w:rPr>
          <w:bCs/>
        </w:rPr>
        <w:t>не связанных со строительством, единственному заявителю</w:t>
      </w:r>
      <w:r>
        <w:t>».</w:t>
      </w:r>
    </w:p>
    <w:p w:rsidR="008E02DF" w:rsidRDefault="008E02DF">
      <w:pPr>
        <w:pStyle w:val="af"/>
        <w:spacing w:before="0" w:after="0"/>
        <w:jc w:val="right"/>
        <w:rPr>
          <w:sz w:val="28"/>
          <w:szCs w:val="28"/>
        </w:rPr>
      </w:pPr>
    </w:p>
    <w:p w:rsidR="008E02DF" w:rsidRDefault="008E02DF">
      <w:pPr>
        <w:pStyle w:val="af"/>
        <w:spacing w:before="0" w:after="0"/>
        <w:jc w:val="right"/>
        <w:rPr>
          <w:sz w:val="28"/>
          <w:szCs w:val="28"/>
        </w:rPr>
      </w:pP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Уведомление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об отказе в предоставлении  муниципальных услуг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№ _______ от _______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Гр. ________________________________, проживающий по адресу: ______________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                      (Ф.И.О. полностью)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___________________, обратился __________ за предоставлением муниципальной услуги __________________________________________________________________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________________________________________________________________________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Заявление о предоставлении муниципальной услуги принято «____»________20___г., зарегистрировано № _____.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По результатам рассмотрения заявления принято решение: отказать в предоставлении муниципальной услуги ______________________________ в соответствии с _____________________________________________________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                                                                      (причина отказа в назначении с ссылкой на действующее законодательство).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Подпись руководителя 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Работник _______________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Телефон ________________</w:t>
      </w: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Экземпляр решения получил: ______________(_________________________)</w:t>
      </w: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подпись                                                 расшифровка подписи</w:t>
      </w: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</w:t>
      </w:r>
    </w:p>
    <w:p w:rsidR="008E02DF" w:rsidRDefault="008E02D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(номер и дата доверенности или иного документа, подтверждающего полномочия представителя (в случае получения решения представителем заявителя)</w:t>
      </w: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«____» ___________ 20 _____ г.</w:t>
      </w: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(дата получения решения)</w:t>
      </w: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02DF" w:rsidRDefault="008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случае отправки решения посредством почтовой связи ко второму экземпляру решения, хранящегося у специалиста Отдела имущественным и земельным отношениям </w:t>
      </w:r>
      <w:r w:rsidR="00383DDC">
        <w:rPr>
          <w:iCs/>
        </w:rPr>
        <w:t xml:space="preserve">Администрации </w:t>
      </w:r>
      <w:r w:rsidR="00464760">
        <w:rPr>
          <w:iCs/>
        </w:rPr>
        <w:t>Дубровского</w:t>
      </w:r>
      <w:r w:rsidR="00383DDC">
        <w:rPr>
          <w:iCs/>
        </w:rPr>
        <w:t xml:space="preserve"> сельского поселения</w:t>
      </w:r>
      <w:r>
        <w:rPr>
          <w:iCs/>
        </w:rPr>
        <w:t>,</w:t>
      </w:r>
      <w:r>
        <w:t xml:space="preserve"> прикладывается почтовое уведомление о вручении. </w:t>
      </w:r>
    </w:p>
    <w:p w:rsidR="008E02DF" w:rsidRDefault="008E02DF">
      <w:pPr>
        <w:pStyle w:val="1"/>
        <w:jc w:val="right"/>
      </w:pPr>
    </w:p>
    <w:sectPr w:rsidR="008E02DF" w:rsidSect="00D67F00">
      <w:pgSz w:w="11906" w:h="16838"/>
      <w:pgMar w:top="1701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8E02DF"/>
    <w:rsid w:val="00081D82"/>
    <w:rsid w:val="000A27F1"/>
    <w:rsid w:val="000C59FB"/>
    <w:rsid w:val="000C696B"/>
    <w:rsid w:val="00170306"/>
    <w:rsid w:val="0017132E"/>
    <w:rsid w:val="00202545"/>
    <w:rsid w:val="0022202B"/>
    <w:rsid w:val="00232025"/>
    <w:rsid w:val="0027383E"/>
    <w:rsid w:val="00280E6D"/>
    <w:rsid w:val="003268DD"/>
    <w:rsid w:val="00383DDC"/>
    <w:rsid w:val="003A2525"/>
    <w:rsid w:val="003D3F72"/>
    <w:rsid w:val="00421A94"/>
    <w:rsid w:val="00461F5C"/>
    <w:rsid w:val="00464760"/>
    <w:rsid w:val="004B205C"/>
    <w:rsid w:val="00513773"/>
    <w:rsid w:val="00523F32"/>
    <w:rsid w:val="005475B2"/>
    <w:rsid w:val="00563F1E"/>
    <w:rsid w:val="00570E54"/>
    <w:rsid w:val="005C1E73"/>
    <w:rsid w:val="005C6E02"/>
    <w:rsid w:val="005F14EA"/>
    <w:rsid w:val="006134A9"/>
    <w:rsid w:val="006460CF"/>
    <w:rsid w:val="006761E2"/>
    <w:rsid w:val="006D01E2"/>
    <w:rsid w:val="006F6543"/>
    <w:rsid w:val="00766F36"/>
    <w:rsid w:val="007D5EFB"/>
    <w:rsid w:val="008275E5"/>
    <w:rsid w:val="008276EE"/>
    <w:rsid w:val="008928B2"/>
    <w:rsid w:val="008B4DF2"/>
    <w:rsid w:val="008C0EF3"/>
    <w:rsid w:val="008E02DF"/>
    <w:rsid w:val="008E635F"/>
    <w:rsid w:val="008F26E3"/>
    <w:rsid w:val="00936A73"/>
    <w:rsid w:val="00946BA1"/>
    <w:rsid w:val="009F26E7"/>
    <w:rsid w:val="00A50E52"/>
    <w:rsid w:val="00AA4F7F"/>
    <w:rsid w:val="00AD75D1"/>
    <w:rsid w:val="00AE6DC7"/>
    <w:rsid w:val="00B0139E"/>
    <w:rsid w:val="00B06C59"/>
    <w:rsid w:val="00B516B4"/>
    <w:rsid w:val="00B63E74"/>
    <w:rsid w:val="00BA5451"/>
    <w:rsid w:val="00C759B1"/>
    <w:rsid w:val="00CA0AA9"/>
    <w:rsid w:val="00CF6101"/>
    <w:rsid w:val="00D41EE4"/>
    <w:rsid w:val="00D67F00"/>
    <w:rsid w:val="00D8005A"/>
    <w:rsid w:val="00D84D45"/>
    <w:rsid w:val="00DC2867"/>
    <w:rsid w:val="00DC4719"/>
    <w:rsid w:val="00DC5261"/>
    <w:rsid w:val="00E26F97"/>
    <w:rsid w:val="00E30EDB"/>
    <w:rsid w:val="00E35FF8"/>
    <w:rsid w:val="00E908EC"/>
    <w:rsid w:val="00ED1883"/>
    <w:rsid w:val="00EE6B4C"/>
    <w:rsid w:val="00FD2839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00"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67F00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67F00"/>
    <w:pPr>
      <w:keepNext/>
      <w:tabs>
        <w:tab w:val="num" w:pos="0"/>
      </w:tabs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67F00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D67F00"/>
    <w:pPr>
      <w:keepNext/>
      <w:tabs>
        <w:tab w:val="num" w:pos="0"/>
      </w:tabs>
      <w:ind w:left="1152" w:hanging="1152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67F00"/>
    <w:rPr>
      <w:rFonts w:ascii="Symbol" w:hAnsi="Symbol" w:cs="Symbol"/>
    </w:rPr>
  </w:style>
  <w:style w:type="character" w:customStyle="1" w:styleId="WW8Num4z1">
    <w:name w:val="WW8Num4z1"/>
    <w:rsid w:val="00D67F00"/>
    <w:rPr>
      <w:rFonts w:ascii="Courier New" w:hAnsi="Courier New" w:cs="Courier New"/>
    </w:rPr>
  </w:style>
  <w:style w:type="character" w:customStyle="1" w:styleId="WW8Num4z2">
    <w:name w:val="WW8Num4z2"/>
    <w:rsid w:val="00D67F00"/>
    <w:rPr>
      <w:rFonts w:ascii="Wingdings" w:hAnsi="Wingdings" w:cs="Wingdings"/>
    </w:rPr>
  </w:style>
  <w:style w:type="character" w:customStyle="1" w:styleId="WW8Num11z0">
    <w:name w:val="WW8Num11z0"/>
    <w:rsid w:val="00D67F00"/>
    <w:rPr>
      <w:rFonts w:ascii="Times New Roman" w:hAnsi="Times New Roman" w:cs="Times New Roman"/>
    </w:rPr>
  </w:style>
  <w:style w:type="character" w:customStyle="1" w:styleId="WW8Num12z0">
    <w:name w:val="WW8Num12z0"/>
    <w:rsid w:val="00D67F00"/>
    <w:rPr>
      <w:b w:val="0"/>
      <w:bCs w:val="0"/>
      <w:i w:val="0"/>
      <w:iCs w:val="0"/>
      <w:strike w:val="0"/>
      <w:dstrike w:val="0"/>
      <w:u w:val="none"/>
    </w:rPr>
  </w:style>
  <w:style w:type="character" w:customStyle="1" w:styleId="WW8Num16z0">
    <w:name w:val="WW8Num16z0"/>
    <w:rsid w:val="00D67F00"/>
    <w:rPr>
      <w:rFonts w:ascii="Symbol" w:eastAsia="Calibri" w:hAnsi="Symbol" w:cs="Times New Roman"/>
    </w:rPr>
  </w:style>
  <w:style w:type="character" w:customStyle="1" w:styleId="WW8Num17z0">
    <w:name w:val="WW8Num17z0"/>
    <w:rsid w:val="00D67F00"/>
    <w:rPr>
      <w:rFonts w:ascii="Arial" w:hAnsi="Arial" w:cs="Arial"/>
    </w:rPr>
  </w:style>
  <w:style w:type="character" w:customStyle="1" w:styleId="WW8Num20z0">
    <w:name w:val="WW8Num20z0"/>
    <w:rsid w:val="00D67F00"/>
    <w:rPr>
      <w:b w:val="0"/>
      <w:bCs w:val="0"/>
    </w:rPr>
  </w:style>
  <w:style w:type="character" w:customStyle="1" w:styleId="WW8Num22z0">
    <w:name w:val="WW8Num22z0"/>
    <w:rsid w:val="00D67F00"/>
    <w:rPr>
      <w:rFonts w:ascii="Times New Roman" w:hAnsi="Times New Roman" w:cs="Times New Roman"/>
    </w:rPr>
  </w:style>
  <w:style w:type="character" w:customStyle="1" w:styleId="WW8Num23z0">
    <w:name w:val="WW8Num23z0"/>
    <w:rsid w:val="00D67F00"/>
    <w:rPr>
      <w:rFonts w:ascii="Symbol" w:hAnsi="Symbol" w:cs="Symbol"/>
    </w:rPr>
  </w:style>
  <w:style w:type="character" w:customStyle="1" w:styleId="WW8Num23z1">
    <w:name w:val="WW8Num23z1"/>
    <w:rsid w:val="00D67F00"/>
    <w:rPr>
      <w:rFonts w:ascii="Courier New" w:hAnsi="Courier New" w:cs="Courier New"/>
    </w:rPr>
  </w:style>
  <w:style w:type="character" w:customStyle="1" w:styleId="WW8Num23z2">
    <w:name w:val="WW8Num23z2"/>
    <w:rsid w:val="00D67F00"/>
    <w:rPr>
      <w:rFonts w:ascii="Wingdings" w:hAnsi="Wingdings" w:cs="Wingdings"/>
    </w:rPr>
  </w:style>
  <w:style w:type="character" w:customStyle="1" w:styleId="WW8Num25z0">
    <w:name w:val="WW8Num25z0"/>
    <w:rsid w:val="00D67F00"/>
    <w:rPr>
      <w:b w:val="0"/>
      <w:bCs w:val="0"/>
      <w:i w:val="0"/>
      <w:iCs w:val="0"/>
      <w:strike w:val="0"/>
      <w:dstrike w:val="0"/>
      <w:u w:val="none"/>
    </w:rPr>
  </w:style>
  <w:style w:type="character" w:customStyle="1" w:styleId="WW8Num27z1">
    <w:name w:val="WW8Num27z1"/>
    <w:rsid w:val="00D67F00"/>
    <w:rPr>
      <w:b/>
      <w:bCs/>
    </w:rPr>
  </w:style>
  <w:style w:type="character" w:customStyle="1" w:styleId="WW8NumSt12z0">
    <w:name w:val="WW8NumSt12z0"/>
    <w:rsid w:val="00D67F00"/>
    <w:rPr>
      <w:rFonts w:ascii="Times New Roman" w:hAnsi="Times New Roman" w:cs="Times New Roman"/>
    </w:rPr>
  </w:style>
  <w:style w:type="character" w:customStyle="1" w:styleId="WW8NumSt13z0">
    <w:name w:val="WW8NumSt13z0"/>
    <w:rsid w:val="00D67F0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67F00"/>
  </w:style>
  <w:style w:type="character" w:customStyle="1" w:styleId="11">
    <w:name w:val="Заголовок 1 Знак"/>
    <w:basedOn w:val="10"/>
    <w:rsid w:val="00D67F00"/>
    <w:rPr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10"/>
    <w:rsid w:val="00D67F00"/>
    <w:rPr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10"/>
    <w:rsid w:val="00D67F00"/>
    <w:rPr>
      <w:sz w:val="28"/>
      <w:szCs w:val="28"/>
      <w:lang w:val="ru-RU" w:eastAsia="ar-SA" w:bidi="ar-SA"/>
    </w:rPr>
  </w:style>
  <w:style w:type="character" w:customStyle="1" w:styleId="a3">
    <w:name w:val="Основной текст Знак"/>
    <w:basedOn w:val="10"/>
    <w:rsid w:val="00D67F00"/>
    <w:rPr>
      <w:sz w:val="28"/>
      <w:szCs w:val="28"/>
      <w:lang w:val="ru-RU" w:eastAsia="ar-SA" w:bidi="ar-SA"/>
    </w:rPr>
  </w:style>
  <w:style w:type="character" w:customStyle="1" w:styleId="a4">
    <w:name w:val="Основной текст с отступом Знак"/>
    <w:basedOn w:val="10"/>
    <w:rsid w:val="00D67F00"/>
    <w:rPr>
      <w:sz w:val="24"/>
      <w:szCs w:val="24"/>
      <w:lang w:val="ru-RU" w:eastAsia="ar-SA" w:bidi="ar-SA"/>
    </w:rPr>
  </w:style>
  <w:style w:type="character" w:styleId="a5">
    <w:name w:val="Hyperlink"/>
    <w:basedOn w:val="10"/>
    <w:rsid w:val="00D67F00"/>
    <w:rPr>
      <w:color w:val="0000FF"/>
      <w:u w:val="single"/>
    </w:rPr>
  </w:style>
  <w:style w:type="character" w:customStyle="1" w:styleId="a6">
    <w:name w:val="Верхний колонтитул Знак"/>
    <w:basedOn w:val="10"/>
    <w:rsid w:val="00D67F00"/>
    <w:rPr>
      <w:sz w:val="24"/>
      <w:szCs w:val="24"/>
      <w:lang w:val="ru-RU"/>
    </w:rPr>
  </w:style>
  <w:style w:type="character" w:customStyle="1" w:styleId="12">
    <w:name w:val="Стиль1 Знак"/>
    <w:basedOn w:val="10"/>
    <w:rsid w:val="00D67F00"/>
    <w:rPr>
      <w:rFonts w:ascii="Calibri" w:eastAsia="Times New Roman" w:hAnsi="Calibri" w:cs="Calibri"/>
      <w:sz w:val="22"/>
      <w:szCs w:val="22"/>
      <w:lang w:val="ru-RU"/>
    </w:rPr>
  </w:style>
  <w:style w:type="character" w:customStyle="1" w:styleId="13">
    <w:name w:val="Знак Знак1"/>
    <w:basedOn w:val="10"/>
    <w:rsid w:val="00D67F00"/>
  </w:style>
  <w:style w:type="character" w:customStyle="1" w:styleId="a7">
    <w:name w:val="Нижний колонтитул Знак"/>
    <w:basedOn w:val="10"/>
    <w:rsid w:val="00D67F00"/>
    <w:rPr>
      <w:lang w:val="ru-RU" w:eastAsia="ar-SA" w:bidi="ar-SA"/>
    </w:rPr>
  </w:style>
  <w:style w:type="character" w:customStyle="1" w:styleId="apple-converted-space">
    <w:name w:val="apple-converted-space"/>
    <w:basedOn w:val="10"/>
    <w:rsid w:val="00D67F00"/>
  </w:style>
  <w:style w:type="character" w:customStyle="1" w:styleId="a8">
    <w:name w:val="Символ нумерации"/>
    <w:rsid w:val="00D67F00"/>
  </w:style>
  <w:style w:type="paragraph" w:customStyle="1" w:styleId="a9">
    <w:name w:val="Заголовок"/>
    <w:basedOn w:val="a"/>
    <w:next w:val="aa"/>
    <w:rsid w:val="00D67F00"/>
    <w:pPr>
      <w:keepNext/>
      <w:autoSpaceDE/>
      <w:spacing w:before="240" w:after="120"/>
    </w:pPr>
    <w:rPr>
      <w:rFonts w:ascii="Arial" w:hAnsi="Arial" w:cs="Arial"/>
      <w:sz w:val="28"/>
      <w:szCs w:val="28"/>
    </w:rPr>
  </w:style>
  <w:style w:type="paragraph" w:styleId="aa">
    <w:name w:val="Body Text"/>
    <w:basedOn w:val="a"/>
    <w:rsid w:val="00D67F00"/>
    <w:pPr>
      <w:ind w:right="4536"/>
    </w:pPr>
    <w:rPr>
      <w:sz w:val="28"/>
      <w:szCs w:val="28"/>
    </w:rPr>
  </w:style>
  <w:style w:type="paragraph" w:styleId="ab">
    <w:name w:val="List"/>
    <w:basedOn w:val="aa"/>
    <w:rsid w:val="00D67F00"/>
    <w:rPr>
      <w:rFonts w:cs="Mangal"/>
    </w:rPr>
  </w:style>
  <w:style w:type="paragraph" w:customStyle="1" w:styleId="14">
    <w:name w:val="Название1"/>
    <w:basedOn w:val="a"/>
    <w:rsid w:val="00D67F0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67F00"/>
    <w:pPr>
      <w:suppressLineNumbers/>
    </w:pPr>
    <w:rPr>
      <w:rFonts w:cs="Mangal"/>
    </w:rPr>
  </w:style>
  <w:style w:type="paragraph" w:customStyle="1" w:styleId="ac">
    <w:name w:val="Знак"/>
    <w:basedOn w:val="a"/>
    <w:rsid w:val="00D67F00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D67F00"/>
    <w:rPr>
      <w:sz w:val="28"/>
      <w:szCs w:val="28"/>
    </w:rPr>
  </w:style>
  <w:style w:type="paragraph" w:customStyle="1" w:styleId="31">
    <w:name w:val="Основной текст 31"/>
    <w:basedOn w:val="a"/>
    <w:rsid w:val="00D67F00"/>
    <w:pPr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D67F00"/>
    <w:pPr>
      <w:ind w:left="709" w:right="4536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D67F00"/>
    <w:pPr>
      <w:ind w:left="709"/>
      <w:jc w:val="both"/>
    </w:pPr>
    <w:rPr>
      <w:sz w:val="28"/>
      <w:szCs w:val="28"/>
    </w:rPr>
  </w:style>
  <w:style w:type="paragraph" w:styleId="ad">
    <w:name w:val="Balloon Text"/>
    <w:basedOn w:val="a"/>
    <w:rsid w:val="00D67F0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7F00"/>
    <w:pPr>
      <w:widowControl w:val="0"/>
      <w:suppressAutoHyphens/>
      <w:autoSpaceDE w:val="0"/>
      <w:spacing w:line="360" w:lineRule="atLeast"/>
      <w:jc w:val="both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Body Text Indent"/>
    <w:basedOn w:val="a"/>
    <w:rsid w:val="00D67F00"/>
    <w:pPr>
      <w:spacing w:after="120"/>
      <w:ind w:left="283"/>
    </w:pPr>
  </w:style>
  <w:style w:type="paragraph" w:styleId="af">
    <w:name w:val="Normal (Web)"/>
    <w:basedOn w:val="a"/>
    <w:rsid w:val="00D67F00"/>
    <w:pPr>
      <w:autoSpaceDE/>
      <w:spacing w:before="280" w:after="280"/>
    </w:pPr>
  </w:style>
  <w:style w:type="paragraph" w:styleId="af0">
    <w:name w:val="header"/>
    <w:basedOn w:val="a"/>
    <w:rsid w:val="00D67F00"/>
    <w:pPr>
      <w:widowControl w:val="0"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67F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марк список 1"/>
    <w:basedOn w:val="a"/>
    <w:rsid w:val="00D67F00"/>
    <w:pPr>
      <w:tabs>
        <w:tab w:val="left" w:pos="360"/>
      </w:tabs>
      <w:autoSpaceDE/>
      <w:spacing w:before="120" w:after="120"/>
      <w:jc w:val="both"/>
    </w:pPr>
  </w:style>
  <w:style w:type="paragraph" w:customStyle="1" w:styleId="18">
    <w:name w:val="нум список 1"/>
    <w:basedOn w:val="17"/>
    <w:rsid w:val="00D67F00"/>
  </w:style>
  <w:style w:type="paragraph" w:customStyle="1" w:styleId="af1">
    <w:name w:val="Содержимое таблицы"/>
    <w:basedOn w:val="a"/>
    <w:rsid w:val="00D67F00"/>
    <w:pPr>
      <w:suppressLineNumbers/>
      <w:autoSpaceDE/>
    </w:pPr>
  </w:style>
  <w:style w:type="paragraph" w:customStyle="1" w:styleId="23">
    <w:name w:val="Основной текст 23"/>
    <w:basedOn w:val="a"/>
    <w:rsid w:val="00D67F00"/>
    <w:pPr>
      <w:autoSpaceDE/>
      <w:spacing w:after="120" w:line="480" w:lineRule="auto"/>
    </w:pPr>
  </w:style>
  <w:style w:type="paragraph" w:customStyle="1" w:styleId="32">
    <w:name w:val="Основной текст с отступом 32"/>
    <w:basedOn w:val="a"/>
    <w:rsid w:val="00D67F00"/>
    <w:pPr>
      <w:autoSpaceDE/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67F00"/>
    <w:pPr>
      <w:widowControl w:val="0"/>
      <w:suppressAutoHyphens/>
      <w:snapToGrid w:val="0"/>
    </w:pPr>
    <w:rPr>
      <w:rFonts w:ascii="Courier New" w:hAnsi="Courier New" w:cs="Courier New"/>
      <w:lang w:eastAsia="ar-SA"/>
    </w:rPr>
  </w:style>
  <w:style w:type="paragraph" w:styleId="af2">
    <w:name w:val="No Spacing"/>
    <w:uiPriority w:val="1"/>
    <w:qFormat/>
    <w:rsid w:val="00D67F0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D67F0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3">
    <w:name w:val="Абзац_пост"/>
    <w:basedOn w:val="a"/>
    <w:rsid w:val="00D67F00"/>
    <w:pPr>
      <w:autoSpaceDE/>
      <w:spacing w:before="120"/>
      <w:ind w:firstLine="720"/>
      <w:jc w:val="both"/>
    </w:pPr>
    <w:rPr>
      <w:sz w:val="26"/>
      <w:szCs w:val="26"/>
    </w:rPr>
  </w:style>
  <w:style w:type="paragraph" w:customStyle="1" w:styleId="19">
    <w:name w:val="Стиль1"/>
    <w:basedOn w:val="af0"/>
    <w:rsid w:val="00D67F00"/>
    <w:pPr>
      <w:widowControl/>
      <w:autoSpaceDE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qFormat/>
    <w:rsid w:val="00D67F00"/>
    <w:pPr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footer"/>
    <w:basedOn w:val="a"/>
    <w:rsid w:val="00D67F0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rsid w:val="00D67F0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rsid w:val="00D6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a">
    <w:name w:val="Без интервала1"/>
    <w:rsid w:val="00D67F0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rsid w:val="00D67F00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af6">
    <w:name w:val="Заголовок таблицы"/>
    <w:basedOn w:val="af1"/>
    <w:rsid w:val="00D67F00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D67F00"/>
  </w:style>
  <w:style w:type="paragraph" w:customStyle="1" w:styleId="ConsPlusCell">
    <w:name w:val="ConsPlusCell"/>
    <w:rsid w:val="00D67F0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andard">
    <w:name w:val="standard"/>
    <w:basedOn w:val="a"/>
    <w:rsid w:val="00CF6101"/>
    <w:pPr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ttp;/adm-dubr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BEF548-5508-473F-931A-9BC7952B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4492</CharactersWithSpaces>
  <SharedDoc>false</SharedDoc>
  <HLinks>
    <vt:vector size="24" baseType="variant">
      <vt:variant>
        <vt:i4>1441804</vt:i4>
      </vt:variant>
      <vt:variant>
        <vt:i4>9</vt:i4>
      </vt:variant>
      <vt:variant>
        <vt:i4>0</vt:i4>
      </vt:variant>
      <vt:variant>
        <vt:i4>5</vt:i4>
      </vt:variant>
      <vt:variant>
        <vt:lpwstr>http://www.verhnedon.ru/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consultantplus://offline/ref=07570E714294F9BC155EC7873833C419FE25C6B159ADCFE5458BED71255C6F43BC103B6Bs8qBJ</vt:lpwstr>
      </vt:variant>
      <vt:variant>
        <vt:lpwstr/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consultantplus://offline/ref=07570E714294F9BC155EC7873833C419FE25C7B95DA8CFE5458BED71255C6F43BC103B6E88C34485s4qAJ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http://www.verhnedon.ru/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Novred</cp:lastModifiedBy>
  <cp:revision>2</cp:revision>
  <cp:lastPrinted>2017-08-17T09:32:00Z</cp:lastPrinted>
  <dcterms:created xsi:type="dcterms:W3CDTF">2018-06-22T09:26:00Z</dcterms:created>
  <dcterms:modified xsi:type="dcterms:W3CDTF">2018-06-22T09:26:00Z</dcterms:modified>
</cp:coreProperties>
</file>